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F3" w:rsidRDefault="002F06D4">
      <w:pPr>
        <w:spacing w:line="200" w:lineRule="exact"/>
        <w:sectPr w:rsidR="003365F3">
          <w:pgSz w:w="12240" w:h="15840"/>
          <w:pgMar w:top="1480" w:right="1720" w:bottom="280" w:left="1720" w:header="720" w:footer="720" w:gutter="0"/>
          <w:cols w:space="720"/>
        </w:sect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2.9pt;width:610.55pt;height:794.9pt;z-index:-251660288;mso-position-horizontal-relative:page;mso-position-vertical-relative:page">
            <v:imagedata r:id="rId6" o:title=""/>
            <w10:wrap anchorx="page" anchory="page"/>
          </v:shape>
        </w:pict>
      </w:r>
      <w:bookmarkEnd w:id="0"/>
    </w:p>
    <w:p w:rsidR="003365F3" w:rsidRDefault="002F06D4">
      <w:pPr>
        <w:spacing w:line="200" w:lineRule="exact"/>
        <w:sectPr w:rsidR="003365F3">
          <w:pgSz w:w="12240" w:h="15840"/>
          <w:pgMar w:top="1480" w:right="1720" w:bottom="280" w:left="1720" w:header="720" w:footer="720" w:gutter="0"/>
          <w:cols w:space="720"/>
        </w:sectPr>
      </w:pPr>
      <w:r>
        <w:lastRenderedPageBreak/>
        <w:pict>
          <v:shape id="_x0000_s1028" type="#_x0000_t75" style="position:absolute;margin-left:0;margin-top:-2.9pt;width:610.55pt;height:794.9pt;z-index:-251659264;mso-position-horizontal-relative:page;mso-position-vertical-relative:page">
            <v:imagedata r:id="rId7" o:title=""/>
            <w10:wrap anchorx="page" anchory="page"/>
          </v:shape>
        </w:pict>
      </w:r>
    </w:p>
    <w:p w:rsidR="003365F3" w:rsidRDefault="002F06D4">
      <w:pPr>
        <w:spacing w:line="200" w:lineRule="exact"/>
        <w:sectPr w:rsidR="003365F3">
          <w:pgSz w:w="12240" w:h="15840"/>
          <w:pgMar w:top="1480" w:right="1720" w:bottom="280" w:left="1720" w:header="720" w:footer="720" w:gutter="0"/>
          <w:cols w:space="720"/>
        </w:sectPr>
      </w:pPr>
      <w:r>
        <w:pict>
          <v:shape id="_x0000_s1027" type="#_x0000_t75" style="position:absolute;margin-left:0;margin-top:-2.9pt;width:610.55pt;height:794.9pt;z-index:-251658240;mso-position-horizontal-relative:page;mso-position-vertical-relative:page">
            <v:imagedata r:id="rId8" o:title=""/>
            <w10:wrap anchorx="page" anchory="page"/>
          </v:shape>
        </w:pict>
      </w:r>
    </w:p>
    <w:p w:rsidR="003365F3" w:rsidRDefault="002F06D4">
      <w:pPr>
        <w:spacing w:line="200" w:lineRule="exact"/>
      </w:pPr>
      <w:r>
        <w:pict>
          <v:shape id="_x0000_s1026" type="#_x0000_t75" style="position:absolute;margin-left:0;margin-top:-2.9pt;width:610.55pt;height:794.9pt;z-index:-251657216;mso-position-horizontal-relative:page;mso-position-vertical-relative:page">
            <v:imagedata r:id="rId9" o:title=""/>
            <w10:wrap anchorx="page" anchory="page"/>
          </v:shape>
        </w:pict>
      </w:r>
    </w:p>
    <w:sectPr w:rsidR="003365F3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27E"/>
    <w:multiLevelType w:val="multilevel"/>
    <w:tmpl w:val="99EA3F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3365F3"/>
    <w:rsid w:val="002F06D4"/>
    <w:rsid w:val="003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Shaner</dc:creator>
  <cp:lastModifiedBy>Jim Shaner</cp:lastModifiedBy>
  <cp:revision>2</cp:revision>
  <dcterms:created xsi:type="dcterms:W3CDTF">2017-08-18T17:30:00Z</dcterms:created>
  <dcterms:modified xsi:type="dcterms:W3CDTF">2017-08-18T17:30:00Z</dcterms:modified>
</cp:coreProperties>
</file>